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0" w:rsidRDefault="009F13F0" w:rsidP="009F13F0">
      <w:pPr>
        <w:ind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учреждение </w:t>
      </w:r>
    </w:p>
    <w:p w:rsidR="009F13F0" w:rsidRDefault="009F13F0" w:rsidP="009F13F0">
      <w:pPr>
        <w:ind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«Спортивная школа города Кировска»</w:t>
      </w:r>
    </w:p>
    <w:p w:rsidR="009F13F0" w:rsidRDefault="009F13F0" w:rsidP="009F13F0">
      <w:pPr>
        <w:ind w:firstLine="62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F13F0" w:rsidRDefault="009F13F0" w:rsidP="009F13F0">
      <w:pPr>
        <w:jc w:val="center"/>
        <w:rPr>
          <w:b/>
          <w:sz w:val="28"/>
          <w:szCs w:val="28"/>
        </w:rPr>
      </w:pPr>
    </w:p>
    <w:p w:rsidR="009F13F0" w:rsidRDefault="009F13F0" w:rsidP="009F13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F13F0" w:rsidRDefault="009F13F0" w:rsidP="009F13F0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9F13F0" w:rsidRDefault="009F13F0" w:rsidP="009F13F0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МАУ «СШ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ировска»</w:t>
      </w:r>
    </w:p>
    <w:p w:rsidR="009F13F0" w:rsidRDefault="009F13F0" w:rsidP="009F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__________Н.В.Румянцева</w:t>
      </w:r>
      <w:proofErr w:type="spellEnd"/>
    </w:p>
    <w:p w:rsidR="009F13F0" w:rsidRDefault="009F13F0" w:rsidP="009F13F0">
      <w:pPr>
        <w:jc w:val="right"/>
        <w:rPr>
          <w:sz w:val="28"/>
          <w:szCs w:val="28"/>
        </w:rPr>
      </w:pPr>
    </w:p>
    <w:p w:rsidR="009F13F0" w:rsidRDefault="00F65E3A" w:rsidP="009F13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 19</w:t>
      </w:r>
      <w:r w:rsidR="00883898">
        <w:rPr>
          <w:sz w:val="28"/>
          <w:szCs w:val="28"/>
        </w:rPr>
        <w:t xml:space="preserve">  от 23</w:t>
      </w:r>
      <w:r w:rsidR="009F13F0">
        <w:rPr>
          <w:sz w:val="28"/>
          <w:szCs w:val="28"/>
        </w:rPr>
        <w:t>.01.2018</w:t>
      </w:r>
    </w:p>
    <w:p w:rsidR="009F13F0" w:rsidRDefault="009F13F0" w:rsidP="009F13F0">
      <w:pPr>
        <w:ind w:firstLine="624"/>
      </w:pPr>
      <w:r>
        <w:t xml:space="preserve">                                                                                    </w:t>
      </w:r>
    </w:p>
    <w:p w:rsidR="009F13F0" w:rsidRDefault="009F13F0" w:rsidP="009F13F0">
      <w:pPr>
        <w:ind w:firstLine="624"/>
        <w:jc w:val="right"/>
      </w:pPr>
    </w:p>
    <w:p w:rsidR="009F13F0" w:rsidRDefault="009F13F0" w:rsidP="009F13F0">
      <w:pPr>
        <w:ind w:firstLine="624"/>
        <w:jc w:val="right"/>
      </w:pPr>
    </w:p>
    <w:p w:rsidR="009F13F0" w:rsidRDefault="009F13F0" w:rsidP="009F13F0">
      <w:pPr>
        <w:ind w:firstLine="624"/>
        <w:jc w:val="right"/>
      </w:pPr>
    </w:p>
    <w:p w:rsidR="009F13F0" w:rsidRDefault="009F13F0" w:rsidP="009F13F0">
      <w:pPr>
        <w:ind w:firstLine="624"/>
        <w:jc w:val="right"/>
      </w:pPr>
    </w:p>
    <w:p w:rsidR="009F13F0" w:rsidRDefault="009F13F0" w:rsidP="009F13F0">
      <w:pPr>
        <w:ind w:firstLine="624"/>
        <w:jc w:val="both"/>
      </w:pPr>
    </w:p>
    <w:p w:rsidR="009F13F0" w:rsidRDefault="009F13F0" w:rsidP="009F13F0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F13F0" w:rsidRDefault="009F13F0" w:rsidP="009F13F0">
      <w:pPr>
        <w:ind w:firstLine="624"/>
        <w:jc w:val="both"/>
      </w:pPr>
    </w:p>
    <w:p w:rsidR="009F13F0" w:rsidRDefault="009F13F0" w:rsidP="009F13F0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9F13F0" w:rsidRDefault="009F13F0" w:rsidP="009F13F0">
      <w:pPr>
        <w:spacing w:line="360" w:lineRule="auto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политике</w:t>
      </w:r>
    </w:p>
    <w:p w:rsidR="009F13F0" w:rsidRDefault="009F13F0" w:rsidP="009F13F0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9F13F0" w:rsidRDefault="009F13F0" w:rsidP="009F13F0">
      <w:pPr>
        <w:spacing w:line="360" w:lineRule="auto"/>
        <w:ind w:firstLine="6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</w:t>
      </w:r>
      <w:r>
        <w:rPr>
          <w:b/>
          <w:bCs/>
          <w:sz w:val="28"/>
          <w:szCs w:val="28"/>
        </w:rPr>
        <w:t xml:space="preserve">автономном учреждении </w:t>
      </w:r>
    </w:p>
    <w:p w:rsidR="009F13F0" w:rsidRDefault="009F13F0" w:rsidP="009F13F0">
      <w:pPr>
        <w:spacing w:line="360" w:lineRule="auto"/>
        <w:ind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«Спортивная школа города Кировска» </w:t>
      </w: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spacing w:line="360" w:lineRule="auto"/>
        <w:jc w:val="center"/>
        <w:rPr>
          <w:b/>
        </w:rPr>
      </w:pPr>
    </w:p>
    <w:p w:rsidR="009F13F0" w:rsidRDefault="009F13F0" w:rsidP="009F13F0">
      <w:pPr>
        <w:spacing w:line="360" w:lineRule="auto"/>
        <w:jc w:val="center"/>
        <w:rPr>
          <w:b/>
        </w:rPr>
      </w:pPr>
    </w:p>
    <w:p w:rsidR="009F13F0" w:rsidRDefault="009F13F0" w:rsidP="009F13F0">
      <w:pPr>
        <w:spacing w:line="360" w:lineRule="auto"/>
        <w:jc w:val="center"/>
        <w:rPr>
          <w:b/>
        </w:rPr>
      </w:pPr>
    </w:p>
    <w:p w:rsidR="009F13F0" w:rsidRDefault="009F13F0" w:rsidP="009F13F0">
      <w:pPr>
        <w:spacing w:line="360" w:lineRule="auto"/>
        <w:jc w:val="center"/>
        <w:rPr>
          <w:b/>
        </w:rPr>
      </w:pPr>
    </w:p>
    <w:p w:rsidR="009F13F0" w:rsidRDefault="009F13F0" w:rsidP="009F13F0">
      <w:pPr>
        <w:spacing w:line="360" w:lineRule="auto"/>
        <w:jc w:val="center"/>
        <w:rPr>
          <w:b/>
        </w:rPr>
      </w:pPr>
    </w:p>
    <w:p w:rsidR="009F13F0" w:rsidRDefault="009F13F0" w:rsidP="009F13F0">
      <w:pPr>
        <w:spacing w:line="360" w:lineRule="auto"/>
        <w:jc w:val="center"/>
        <w:rPr>
          <w:b/>
        </w:rPr>
      </w:pPr>
      <w:r>
        <w:rPr>
          <w:b/>
        </w:rPr>
        <w:t>2018г.</w:t>
      </w:r>
    </w:p>
    <w:p w:rsidR="009F13F0" w:rsidRDefault="009F13F0" w:rsidP="009F13F0">
      <w:pPr>
        <w:jc w:val="center"/>
        <w:rPr>
          <w:sz w:val="28"/>
          <w:szCs w:val="28"/>
        </w:rPr>
      </w:pPr>
    </w:p>
    <w:p w:rsidR="009F13F0" w:rsidRDefault="009F13F0" w:rsidP="009F13F0">
      <w:pPr>
        <w:jc w:val="center"/>
        <w:rPr>
          <w:b/>
          <w:sz w:val="28"/>
          <w:szCs w:val="28"/>
        </w:rPr>
      </w:pPr>
    </w:p>
    <w:p w:rsidR="009F13F0" w:rsidRDefault="009F13F0" w:rsidP="009F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 xml:space="preserve">Цели и задачи внедрения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>Используемые в политике понятия и определения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 xml:space="preserve">Основные принципы </w:t>
      </w:r>
      <w:proofErr w:type="spellStart"/>
      <w:r w:rsidRPr="00323588">
        <w:t>антикоррупционной</w:t>
      </w:r>
      <w:proofErr w:type="spellEnd"/>
      <w:r w:rsidRPr="00323588">
        <w:t xml:space="preserve"> деятельности организации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>Область применения политики и круг лиц, попадающих под ее действие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 xml:space="preserve">Определение должностных лиц организации, ответственных за реализацию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</w:tabs>
        <w:ind w:left="0" w:firstLine="0"/>
        <w:jc w:val="both"/>
      </w:pPr>
      <w:r w:rsidRPr="00323588">
        <w:t xml:space="preserve">Установление перечня реализуемых организацией </w:t>
      </w:r>
      <w:proofErr w:type="spellStart"/>
      <w:r w:rsidRPr="00323588">
        <w:t>антикоррупционных</w:t>
      </w:r>
      <w:proofErr w:type="spellEnd"/>
      <w:r w:rsidRPr="00323588">
        <w:t xml:space="preserve"> мероприятий, стандартов и процедур и порядок их выполнения (применения)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 xml:space="preserve">Ответственность сотрудников за несоблюдение требований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</w:t>
      </w:r>
    </w:p>
    <w:p w:rsidR="009F13F0" w:rsidRPr="00323588" w:rsidRDefault="009F13F0" w:rsidP="009F13F0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</w:pPr>
      <w:r w:rsidRPr="00323588">
        <w:t xml:space="preserve">Порядок пересмотра и внесения изменений в </w:t>
      </w:r>
      <w:proofErr w:type="spellStart"/>
      <w:r w:rsidRPr="00323588">
        <w:t>антикоррупционную</w:t>
      </w:r>
      <w:proofErr w:type="spellEnd"/>
      <w:r w:rsidRPr="00323588">
        <w:t xml:space="preserve"> политику организации</w:t>
      </w:r>
    </w:p>
    <w:p w:rsidR="009F13F0" w:rsidRPr="00323588" w:rsidRDefault="009F13F0" w:rsidP="009F13F0">
      <w:pPr>
        <w:pStyle w:val="a3"/>
        <w:ind w:left="0"/>
        <w:jc w:val="both"/>
      </w:pPr>
      <w:r w:rsidRPr="00323588">
        <w:t xml:space="preserve"> </w:t>
      </w:r>
    </w:p>
    <w:p w:rsidR="009F13F0" w:rsidRPr="00323588" w:rsidRDefault="009F13F0" w:rsidP="009F13F0">
      <w:pPr>
        <w:pStyle w:val="a3"/>
        <w:pageBreakBefore/>
        <w:ind w:left="0" w:firstLine="624"/>
        <w:jc w:val="both"/>
      </w:pPr>
      <w:r>
        <w:rPr>
          <w:sz w:val="28"/>
          <w:szCs w:val="28"/>
        </w:rPr>
        <w:lastRenderedPageBreak/>
        <w:t xml:space="preserve"> </w:t>
      </w:r>
    </w:p>
    <w:p w:rsidR="009F13F0" w:rsidRPr="00323588" w:rsidRDefault="009F13F0" w:rsidP="009F13F0">
      <w:pPr>
        <w:pStyle w:val="1"/>
        <w:numPr>
          <w:ilvl w:val="0"/>
          <w:numId w:val="11"/>
        </w:numPr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23588">
        <w:rPr>
          <w:rFonts w:ascii="Times New Roman" w:hAnsi="Times New Roman" w:cs="Times New Roman"/>
          <w:sz w:val="24"/>
          <w:szCs w:val="24"/>
        </w:rPr>
        <w:t xml:space="preserve">Цели и задачи  внедрения </w:t>
      </w:r>
      <w:proofErr w:type="spellStart"/>
      <w:r w:rsidRPr="0032358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23588">
        <w:rPr>
          <w:rFonts w:ascii="Times New Roman" w:hAnsi="Times New Roman" w:cs="Times New Roman"/>
          <w:sz w:val="24"/>
          <w:szCs w:val="24"/>
        </w:rPr>
        <w:t xml:space="preserve"> политики в школе</w:t>
      </w:r>
    </w:p>
    <w:p w:rsidR="009F13F0" w:rsidRPr="00323588" w:rsidRDefault="009F13F0" w:rsidP="009F13F0">
      <w:pPr>
        <w:pStyle w:val="1"/>
        <w:tabs>
          <w:tab w:val="left" w:pos="567"/>
        </w:tabs>
        <w:spacing w:before="0" w:after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32358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9F13F0" w:rsidRPr="00323588" w:rsidRDefault="009F13F0" w:rsidP="009F13F0">
      <w:pPr>
        <w:pStyle w:val="1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358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spellStart"/>
      <w:r w:rsidRPr="00323588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323588">
        <w:rPr>
          <w:rFonts w:ascii="Times New Roman" w:hAnsi="Times New Roman" w:cs="Times New Roman"/>
          <w:b w:val="0"/>
          <w:sz w:val="24"/>
          <w:szCs w:val="24"/>
        </w:rPr>
        <w:t xml:space="preserve"> политика  муниципального автономного учреждения </w:t>
      </w:r>
      <w:r>
        <w:rPr>
          <w:rFonts w:ascii="Times New Roman" w:hAnsi="Times New Roman" w:cs="Times New Roman"/>
          <w:b w:val="0"/>
          <w:sz w:val="24"/>
          <w:szCs w:val="24"/>
        </w:rPr>
        <w:t>«С</w:t>
      </w:r>
      <w:r w:rsidRPr="00323588">
        <w:rPr>
          <w:rFonts w:ascii="Times New Roman" w:hAnsi="Times New Roman" w:cs="Times New Roman"/>
          <w:b w:val="0"/>
          <w:sz w:val="24"/>
          <w:szCs w:val="24"/>
        </w:rPr>
        <w:t>портивная школа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города Кировска»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323588">
        <w:rPr>
          <w:rFonts w:ascii="Times New Roman" w:hAnsi="Times New Roman" w:cs="Times New Roman"/>
          <w:b w:val="0"/>
          <w:sz w:val="24"/>
          <w:szCs w:val="24"/>
        </w:rPr>
        <w:t xml:space="preserve">СШ)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9F13F0" w:rsidRPr="00323588" w:rsidRDefault="009F13F0" w:rsidP="009F13F0">
      <w:pPr>
        <w:pStyle w:val="a3"/>
        <w:tabs>
          <w:tab w:val="left" w:pos="0"/>
        </w:tabs>
        <w:ind w:left="0" w:firstLine="567"/>
        <w:jc w:val="both"/>
      </w:pPr>
      <w:r w:rsidRPr="00323588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</w:t>
      </w:r>
      <w:proofErr w:type="spellStart"/>
      <w:r w:rsidRPr="00323588">
        <w:t>антикоррупционную</w:t>
      </w:r>
      <w:proofErr w:type="spellEnd"/>
      <w:r w:rsidRPr="00323588">
        <w:t xml:space="preserve"> политику СШ,  закон «О контрактной системе в сфере закупок товаров, работ, услуг для обеспечения государственных и муниципальных нужд», Устав учреждения  и другие локальные акты.</w:t>
      </w:r>
    </w:p>
    <w:p w:rsidR="009F13F0" w:rsidRPr="00323588" w:rsidRDefault="009F13F0" w:rsidP="009F13F0">
      <w:pPr>
        <w:pStyle w:val="a3"/>
        <w:tabs>
          <w:tab w:val="left" w:pos="0"/>
        </w:tabs>
        <w:ind w:left="0" w:firstLine="567"/>
        <w:jc w:val="both"/>
        <w:rPr>
          <w:color w:val="000000"/>
        </w:rPr>
      </w:pPr>
      <w:r w:rsidRPr="00323588">
        <w:t>В соответствии со ст.13.3  Федерального закона № 273-ФЗ м</w:t>
      </w:r>
      <w:r w:rsidRPr="00323588">
        <w:rPr>
          <w:color w:val="000000"/>
        </w:rPr>
        <w:t>еры по предупреждению коррупции, принимаемые в организации, могут включать:</w:t>
      </w:r>
    </w:p>
    <w:p w:rsidR="009F13F0" w:rsidRPr="00323588" w:rsidRDefault="009F13F0" w:rsidP="009F13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323588">
        <w:rPr>
          <w:color w:val="000000"/>
        </w:rPr>
        <w:t>1) определение должностных лиц, ответственных за профилактику коррупционных и иных правонарушений;</w:t>
      </w:r>
    </w:p>
    <w:p w:rsidR="009F13F0" w:rsidRPr="00323588" w:rsidRDefault="009F13F0" w:rsidP="009F13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323588">
        <w:rPr>
          <w:color w:val="000000"/>
        </w:rPr>
        <w:t>2) сотрудничество организации с правоохранительными органами;</w:t>
      </w:r>
    </w:p>
    <w:p w:rsidR="009F13F0" w:rsidRPr="00323588" w:rsidRDefault="009F13F0" w:rsidP="009F13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323588">
        <w:rPr>
          <w:color w:val="00000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F13F0" w:rsidRPr="00323588" w:rsidRDefault="009F13F0" w:rsidP="009F13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323588">
        <w:rPr>
          <w:color w:val="000000"/>
        </w:rPr>
        <w:t>4) принятие кодекса этики и служебного поведения работников организации;</w:t>
      </w:r>
    </w:p>
    <w:p w:rsidR="009F13F0" w:rsidRPr="00323588" w:rsidRDefault="009F13F0" w:rsidP="009F13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323588">
        <w:rPr>
          <w:color w:val="000000"/>
        </w:rPr>
        <w:t>5) предотвращение и урегулирование конфликта интересов;</w:t>
      </w:r>
    </w:p>
    <w:p w:rsidR="009F13F0" w:rsidRPr="00323588" w:rsidRDefault="009F13F0" w:rsidP="009F13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323588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9F13F0" w:rsidRPr="00323588" w:rsidRDefault="009F13F0" w:rsidP="009F13F0">
      <w:pPr>
        <w:tabs>
          <w:tab w:val="left" w:pos="0"/>
        </w:tabs>
        <w:ind w:firstLine="567"/>
        <w:jc w:val="both"/>
      </w:pPr>
      <w:r w:rsidRPr="00323588">
        <w:t xml:space="preserve"> </w:t>
      </w:r>
      <w:proofErr w:type="spellStart"/>
      <w:r w:rsidRPr="00323588">
        <w:t>Антикоррупционная</w:t>
      </w:r>
      <w:proofErr w:type="spellEnd"/>
      <w:r w:rsidRPr="00323588">
        <w:t xml:space="preserve"> политика школы направлена на реализацию данных мер.</w:t>
      </w:r>
    </w:p>
    <w:p w:rsidR="009F13F0" w:rsidRPr="00323588" w:rsidRDefault="009F13F0" w:rsidP="00F65E3A">
      <w:pPr>
        <w:ind w:hanging="142"/>
        <w:jc w:val="both"/>
      </w:pPr>
      <w:r w:rsidRPr="00323588">
        <w:t xml:space="preserve">     </w:t>
      </w:r>
    </w:p>
    <w:p w:rsidR="009F13F0" w:rsidRPr="00F65E3A" w:rsidRDefault="009F13F0" w:rsidP="00F65E3A">
      <w:pPr>
        <w:pStyle w:val="2"/>
        <w:numPr>
          <w:ilvl w:val="0"/>
          <w:numId w:val="11"/>
        </w:numPr>
        <w:jc w:val="center"/>
        <w:rPr>
          <w:sz w:val="24"/>
          <w:szCs w:val="24"/>
        </w:rPr>
      </w:pPr>
      <w:r w:rsidRPr="00323588">
        <w:rPr>
          <w:sz w:val="24"/>
          <w:szCs w:val="24"/>
        </w:rPr>
        <w:t>Используемые в политике понятия и определения</w:t>
      </w:r>
    </w:p>
    <w:p w:rsidR="009F13F0" w:rsidRPr="00323588" w:rsidRDefault="009F13F0" w:rsidP="009F13F0">
      <w:pPr>
        <w:ind w:firstLine="624"/>
        <w:jc w:val="both"/>
      </w:pPr>
      <w:proofErr w:type="gramStart"/>
      <w:r w:rsidRPr="00323588">
        <w:rPr>
          <w:b/>
          <w:i/>
        </w:rPr>
        <w:t>Коррупция</w:t>
      </w:r>
      <w:r w:rsidRPr="00323588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23588"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9F13F0" w:rsidRPr="00323588" w:rsidRDefault="009F13F0" w:rsidP="009F13F0">
      <w:pPr>
        <w:ind w:firstLine="624"/>
        <w:jc w:val="both"/>
      </w:pPr>
      <w:r w:rsidRPr="00323588">
        <w:rPr>
          <w:b/>
          <w:i/>
        </w:rPr>
        <w:t>Противодействие коррупции</w:t>
      </w:r>
      <w:r w:rsidRPr="00323588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F13F0" w:rsidRPr="00323588" w:rsidRDefault="009F13F0" w:rsidP="009F13F0">
      <w:pPr>
        <w:ind w:firstLine="624"/>
        <w:jc w:val="both"/>
      </w:pPr>
      <w:r w:rsidRPr="00323588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F13F0" w:rsidRPr="00323588" w:rsidRDefault="009F13F0" w:rsidP="009F13F0">
      <w:pPr>
        <w:ind w:firstLine="624"/>
        <w:jc w:val="both"/>
      </w:pPr>
      <w:r w:rsidRPr="00323588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F13F0" w:rsidRPr="00323588" w:rsidRDefault="009F13F0" w:rsidP="009F13F0">
      <w:pPr>
        <w:ind w:firstLine="624"/>
        <w:jc w:val="both"/>
      </w:pPr>
      <w:r w:rsidRPr="00323588">
        <w:t>в) по минимизации и (или) ликвидации последствий коррупционных правонарушений.</w:t>
      </w:r>
    </w:p>
    <w:p w:rsidR="009F13F0" w:rsidRPr="00323588" w:rsidRDefault="009F13F0" w:rsidP="009F13F0">
      <w:pPr>
        <w:ind w:firstLine="624"/>
        <w:jc w:val="both"/>
      </w:pPr>
      <w:r w:rsidRPr="00323588">
        <w:rPr>
          <w:b/>
          <w:i/>
        </w:rPr>
        <w:t>Организация</w:t>
      </w:r>
      <w:r w:rsidRPr="00323588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F13F0" w:rsidRPr="00323588" w:rsidRDefault="009F13F0" w:rsidP="009F13F0">
      <w:pPr>
        <w:ind w:firstLine="624"/>
        <w:jc w:val="both"/>
      </w:pPr>
      <w:r w:rsidRPr="00323588">
        <w:rPr>
          <w:b/>
          <w:i/>
        </w:rPr>
        <w:t>Контрагент</w:t>
      </w:r>
      <w:r w:rsidRPr="00323588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F13F0" w:rsidRPr="00323588" w:rsidRDefault="009F13F0" w:rsidP="009F13F0">
      <w:pPr>
        <w:ind w:firstLine="624"/>
        <w:jc w:val="both"/>
      </w:pPr>
      <w:proofErr w:type="gramStart"/>
      <w:r w:rsidRPr="00323588">
        <w:rPr>
          <w:b/>
          <w:i/>
        </w:rPr>
        <w:lastRenderedPageBreak/>
        <w:t>Взятка</w:t>
      </w:r>
      <w:r w:rsidRPr="00323588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23588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F13F0" w:rsidRPr="00323588" w:rsidRDefault="009F13F0" w:rsidP="009F13F0">
      <w:pPr>
        <w:ind w:firstLine="624"/>
        <w:jc w:val="both"/>
      </w:pPr>
      <w:proofErr w:type="gramStart"/>
      <w:r w:rsidRPr="00323588">
        <w:rPr>
          <w:b/>
          <w:i/>
        </w:rPr>
        <w:t>Коммерческий подкуп</w:t>
      </w:r>
      <w:r w:rsidRPr="00323588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F13F0" w:rsidRPr="00323588" w:rsidRDefault="009F13F0" w:rsidP="009F13F0">
      <w:pPr>
        <w:autoSpaceDE w:val="0"/>
        <w:ind w:firstLine="624"/>
        <w:jc w:val="both"/>
      </w:pPr>
      <w:proofErr w:type="gramStart"/>
      <w:r w:rsidRPr="00323588">
        <w:rPr>
          <w:b/>
          <w:i/>
        </w:rPr>
        <w:t>Конфликт интересов</w:t>
      </w:r>
      <w:r w:rsidRPr="00323588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23588">
        <w:t xml:space="preserve"> (представителем организации) которой он является.</w:t>
      </w:r>
    </w:p>
    <w:p w:rsidR="009F13F0" w:rsidRPr="00323588" w:rsidRDefault="009F13F0" w:rsidP="009F13F0">
      <w:pPr>
        <w:ind w:firstLine="624"/>
        <w:jc w:val="both"/>
      </w:pPr>
      <w:r w:rsidRPr="00323588">
        <w:rPr>
          <w:b/>
          <w:i/>
        </w:rPr>
        <w:t>Личная заинтересованность работника (представителя организации)</w:t>
      </w:r>
      <w:r w:rsidRPr="00323588"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13F0" w:rsidRPr="00323588" w:rsidRDefault="009F13F0" w:rsidP="009F13F0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F13F0" w:rsidRPr="00F65E3A" w:rsidRDefault="009F13F0" w:rsidP="009F13F0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588">
        <w:rPr>
          <w:rFonts w:ascii="Times New Roman" w:hAnsi="Times New Roman" w:cs="Times New Roman"/>
          <w:i/>
          <w:sz w:val="24"/>
          <w:szCs w:val="24"/>
        </w:rPr>
        <w:t xml:space="preserve">3.Основные принципы </w:t>
      </w:r>
      <w:proofErr w:type="spellStart"/>
      <w:r w:rsidRPr="00323588">
        <w:rPr>
          <w:rFonts w:ascii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323588">
        <w:rPr>
          <w:rFonts w:ascii="Times New Roman" w:hAnsi="Times New Roman" w:cs="Times New Roman"/>
          <w:i/>
          <w:sz w:val="24"/>
          <w:szCs w:val="24"/>
        </w:rPr>
        <w:t xml:space="preserve">  деятельности организации</w:t>
      </w:r>
    </w:p>
    <w:p w:rsidR="009F13F0" w:rsidRPr="00323588" w:rsidRDefault="009F13F0" w:rsidP="009F13F0">
      <w:pPr>
        <w:pStyle w:val="1"/>
        <w:tabs>
          <w:tab w:val="left" w:pos="0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588">
        <w:rPr>
          <w:rFonts w:ascii="Times New Roman" w:hAnsi="Times New Roman" w:cs="Times New Roman"/>
          <w:b w:val="0"/>
          <w:sz w:val="24"/>
          <w:szCs w:val="24"/>
        </w:rPr>
        <w:t xml:space="preserve">     Системы мер противодействия коррупции в ДЮСШ основываются на следующих</w:t>
      </w:r>
      <w:r w:rsidRPr="00323588">
        <w:rPr>
          <w:rFonts w:ascii="Times New Roman" w:hAnsi="Times New Roman" w:cs="Times New Roman"/>
          <w:sz w:val="24"/>
          <w:szCs w:val="24"/>
        </w:rPr>
        <w:t xml:space="preserve"> ключевых принципах: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>Принцип соответствия политики организации действующему законодательству и общепринятым нормам.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t xml:space="preserve">Соответствие реализуемых </w:t>
      </w:r>
      <w:proofErr w:type="spellStart"/>
      <w:r w:rsidRPr="00323588">
        <w:t>антикоррупционных</w:t>
      </w:r>
      <w:proofErr w:type="spellEnd"/>
      <w:r w:rsidRPr="00323588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>Принцип личного примера руководства.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>Принцип вовлеченности работников.</w:t>
      </w:r>
    </w:p>
    <w:p w:rsidR="009F13F0" w:rsidRPr="00323588" w:rsidRDefault="009F13F0" w:rsidP="009F13F0">
      <w:pPr>
        <w:pStyle w:val="11"/>
        <w:ind w:left="0" w:firstLine="624"/>
        <w:jc w:val="both"/>
      </w:pPr>
      <w:r w:rsidRPr="00323588">
        <w:t xml:space="preserve">Информированность работников организации о положениях </w:t>
      </w:r>
      <w:proofErr w:type="spellStart"/>
      <w:r w:rsidRPr="00323588">
        <w:t>антикоррупционного</w:t>
      </w:r>
      <w:proofErr w:type="spellEnd"/>
      <w:r w:rsidRPr="00323588">
        <w:t xml:space="preserve"> законодательства и их активное участие в формировании и реализации </w:t>
      </w:r>
      <w:proofErr w:type="spellStart"/>
      <w:r w:rsidRPr="00323588">
        <w:t>антикоррупционных</w:t>
      </w:r>
      <w:proofErr w:type="spellEnd"/>
      <w:r w:rsidRPr="00323588">
        <w:t xml:space="preserve"> стандартов и процедур.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 xml:space="preserve">Принцип соразмерности </w:t>
      </w:r>
      <w:proofErr w:type="spellStart"/>
      <w:r w:rsidRPr="00323588">
        <w:rPr>
          <w:i/>
        </w:rPr>
        <w:t>антикоррупционных</w:t>
      </w:r>
      <w:proofErr w:type="spellEnd"/>
      <w:r w:rsidRPr="00323588">
        <w:rPr>
          <w:i/>
        </w:rPr>
        <w:t xml:space="preserve"> процедур риску коррупции.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 xml:space="preserve">Принцип эффективности  </w:t>
      </w:r>
      <w:proofErr w:type="spellStart"/>
      <w:r w:rsidRPr="00323588">
        <w:rPr>
          <w:i/>
        </w:rPr>
        <w:t>антикоррупционных</w:t>
      </w:r>
      <w:proofErr w:type="spellEnd"/>
      <w:r w:rsidRPr="00323588">
        <w:rPr>
          <w:i/>
        </w:rPr>
        <w:t xml:space="preserve"> процедур.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lastRenderedPageBreak/>
        <w:t xml:space="preserve">Применение в организации таких </w:t>
      </w:r>
      <w:proofErr w:type="spellStart"/>
      <w:r w:rsidRPr="00323588">
        <w:t>антикоррупционных</w:t>
      </w:r>
      <w:proofErr w:type="spellEnd"/>
      <w:r w:rsidRPr="00323588">
        <w:t xml:space="preserve"> мероприятий, которые имеют низкую стоимость, обеспечивают простоту реализации и </w:t>
      </w:r>
      <w:proofErr w:type="gramStart"/>
      <w:r w:rsidRPr="00323588">
        <w:t>приносят значимый результат</w:t>
      </w:r>
      <w:proofErr w:type="gramEnd"/>
      <w:r w:rsidRPr="00323588">
        <w:t>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>Принцип ответственности и неотвратимости наказания.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 xml:space="preserve">Принцип открытости  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t xml:space="preserve">Информирование контрагентов, партнеров и общественности о принятых в организации </w:t>
      </w:r>
      <w:proofErr w:type="spellStart"/>
      <w:r w:rsidRPr="00323588">
        <w:t>антикоррупционных</w:t>
      </w:r>
      <w:proofErr w:type="spellEnd"/>
      <w:r w:rsidRPr="00323588">
        <w:t xml:space="preserve"> стандартах ведения деятельности.</w:t>
      </w:r>
    </w:p>
    <w:p w:rsidR="009F13F0" w:rsidRPr="00323588" w:rsidRDefault="009F13F0" w:rsidP="009F13F0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323588">
        <w:rPr>
          <w:i/>
        </w:rPr>
        <w:t>Принцип постоянного контроля и регулярного мониторинга.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  <w:r w:rsidRPr="00323588">
        <w:t xml:space="preserve">Регулярное осуществление мониторинга эффективности внедренных </w:t>
      </w:r>
      <w:proofErr w:type="spellStart"/>
      <w:r w:rsidRPr="00323588">
        <w:t>антикоррупционных</w:t>
      </w:r>
      <w:proofErr w:type="spellEnd"/>
      <w:r w:rsidRPr="00323588">
        <w:t xml:space="preserve"> стандартов и процедур, а также </w:t>
      </w:r>
      <w:proofErr w:type="gramStart"/>
      <w:r w:rsidRPr="00323588">
        <w:t>контроля за</w:t>
      </w:r>
      <w:proofErr w:type="gramEnd"/>
      <w:r w:rsidRPr="00323588">
        <w:t xml:space="preserve"> их исполнением.</w:t>
      </w:r>
    </w:p>
    <w:p w:rsidR="009F13F0" w:rsidRPr="00323588" w:rsidRDefault="009F13F0" w:rsidP="009F13F0">
      <w:pPr>
        <w:pStyle w:val="11"/>
        <w:tabs>
          <w:tab w:val="left" w:pos="0"/>
        </w:tabs>
        <w:ind w:left="0" w:firstLine="624"/>
        <w:jc w:val="both"/>
      </w:pPr>
    </w:p>
    <w:p w:rsidR="009F13F0" w:rsidRPr="00323588" w:rsidRDefault="009F13F0" w:rsidP="009F13F0">
      <w:pPr>
        <w:ind w:firstLine="624"/>
        <w:jc w:val="both"/>
        <w:rPr>
          <w:b/>
          <w:i/>
        </w:rPr>
      </w:pPr>
      <w:r w:rsidRPr="00323588">
        <w:rPr>
          <w:b/>
          <w:i/>
        </w:rPr>
        <w:t>4. Область применения политики и круг лиц, попадающих под ее действие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Основным кругом лиц, попадающих под действие политики, являются работники СШ, находящиеся с ней в трудовых отношениях, вне зависимости от занимаемой должности и выполняемых функций. </w:t>
      </w:r>
    </w:p>
    <w:p w:rsidR="009F13F0" w:rsidRPr="00323588" w:rsidRDefault="009F13F0" w:rsidP="009F13F0">
      <w:pPr>
        <w:ind w:firstLine="624"/>
        <w:jc w:val="both"/>
      </w:pPr>
      <w:r w:rsidRPr="00323588">
        <w:t>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9F13F0" w:rsidRPr="00323588" w:rsidRDefault="009F13F0" w:rsidP="009F13F0">
      <w:pPr>
        <w:ind w:firstLine="624"/>
        <w:jc w:val="both"/>
        <w:rPr>
          <w:i/>
        </w:rPr>
      </w:pPr>
      <w:r w:rsidRPr="00323588">
        <w:rPr>
          <w:i/>
        </w:rPr>
        <w:t xml:space="preserve"> </w:t>
      </w:r>
    </w:p>
    <w:p w:rsidR="009F13F0" w:rsidRPr="00323588" w:rsidRDefault="009F13F0" w:rsidP="00F65E3A">
      <w:pPr>
        <w:ind w:firstLine="624"/>
        <w:jc w:val="both"/>
        <w:rPr>
          <w:b/>
          <w:i/>
        </w:rPr>
      </w:pPr>
      <w:r w:rsidRPr="00323588">
        <w:rPr>
          <w:b/>
          <w:i/>
        </w:rPr>
        <w:t xml:space="preserve">5.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9F13F0" w:rsidRPr="00323588" w:rsidRDefault="009F13F0" w:rsidP="009F13F0">
      <w:pPr>
        <w:autoSpaceDE w:val="0"/>
        <w:ind w:firstLine="624"/>
        <w:jc w:val="both"/>
      </w:pPr>
      <w:r>
        <w:t xml:space="preserve">В </w:t>
      </w:r>
      <w:r w:rsidRPr="00323588">
        <w:t xml:space="preserve">СШ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Pr="00323588">
        <w:rPr>
          <w:b/>
        </w:rPr>
        <w:t>директор.</w:t>
      </w:r>
      <w:r w:rsidRPr="00323588">
        <w:t xml:space="preserve"> </w:t>
      </w:r>
    </w:p>
    <w:p w:rsidR="009F13F0" w:rsidRPr="00323588" w:rsidRDefault="009F13F0" w:rsidP="009F13F0">
      <w:pPr>
        <w:ind w:firstLine="624"/>
        <w:jc w:val="both"/>
      </w:pPr>
      <w:r w:rsidRPr="00323588"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9F13F0" w:rsidRPr="00323588" w:rsidRDefault="009F13F0" w:rsidP="009F13F0">
      <w:pPr>
        <w:ind w:firstLine="624"/>
        <w:jc w:val="both"/>
      </w:pPr>
    </w:p>
    <w:p w:rsidR="009F13F0" w:rsidRPr="00323588" w:rsidRDefault="009F13F0" w:rsidP="009F13F0">
      <w:pPr>
        <w:ind w:firstLine="624"/>
        <w:jc w:val="center"/>
        <w:rPr>
          <w:b/>
        </w:rPr>
      </w:pPr>
      <w:r w:rsidRPr="00323588">
        <w:rPr>
          <w:b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9F13F0" w:rsidRPr="00323588" w:rsidRDefault="009F13F0" w:rsidP="009F13F0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323588"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9F13F0" w:rsidRPr="00323588" w:rsidRDefault="009F13F0" w:rsidP="009F13F0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323588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9F13F0" w:rsidRPr="00323588" w:rsidRDefault="009F13F0" w:rsidP="009F13F0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323588"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9F13F0" w:rsidRPr="00323588" w:rsidRDefault="009F13F0" w:rsidP="009F13F0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323588"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F13F0" w:rsidRPr="00323588" w:rsidRDefault="009F13F0" w:rsidP="009F13F0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323588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9F13F0" w:rsidRPr="00323588" w:rsidRDefault="009F13F0" w:rsidP="009F13F0">
      <w:pPr>
        <w:ind w:firstLine="624"/>
        <w:jc w:val="both"/>
        <w:rPr>
          <w:b/>
          <w:i/>
          <w:u w:val="single"/>
        </w:rPr>
      </w:pPr>
      <w:r w:rsidRPr="00323588">
        <w:rPr>
          <w:b/>
          <w:i/>
          <w:u w:val="single"/>
        </w:rPr>
        <w:t xml:space="preserve"> </w:t>
      </w:r>
    </w:p>
    <w:p w:rsidR="009F13F0" w:rsidRPr="00323588" w:rsidRDefault="009F13F0" w:rsidP="009F13F0">
      <w:pPr>
        <w:ind w:firstLine="624"/>
        <w:jc w:val="both"/>
        <w:rPr>
          <w:b/>
          <w:i/>
          <w:u w:val="single"/>
        </w:rPr>
      </w:pPr>
    </w:p>
    <w:p w:rsidR="009F13F0" w:rsidRPr="00323588" w:rsidRDefault="009F13F0" w:rsidP="009F13F0">
      <w:pPr>
        <w:ind w:firstLine="624"/>
        <w:jc w:val="both"/>
        <w:rPr>
          <w:b/>
          <w:i/>
          <w:u w:val="single"/>
        </w:rPr>
      </w:pPr>
    </w:p>
    <w:p w:rsidR="009F13F0" w:rsidRPr="00323588" w:rsidRDefault="009F13F0" w:rsidP="009F13F0">
      <w:pPr>
        <w:ind w:firstLine="624"/>
        <w:jc w:val="both"/>
        <w:rPr>
          <w:b/>
          <w:i/>
          <w:u w:val="single"/>
        </w:rPr>
      </w:pPr>
    </w:p>
    <w:p w:rsidR="009F13F0" w:rsidRPr="00323588" w:rsidRDefault="009F13F0" w:rsidP="009F13F0">
      <w:pPr>
        <w:pStyle w:val="1"/>
        <w:tabs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3235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 Установление перечня реализуемых школой  </w:t>
      </w:r>
      <w:proofErr w:type="spellStart"/>
      <w:r w:rsidRPr="00323588">
        <w:rPr>
          <w:rFonts w:ascii="Times New Roman" w:hAnsi="Times New Roman" w:cs="Times New Roman"/>
          <w:i/>
          <w:sz w:val="24"/>
          <w:szCs w:val="24"/>
        </w:rPr>
        <w:t>антикоррупционных</w:t>
      </w:r>
      <w:proofErr w:type="spellEnd"/>
      <w:r w:rsidRPr="00323588">
        <w:rPr>
          <w:rFonts w:ascii="Times New Roman" w:hAnsi="Times New Roman" w:cs="Times New Roman"/>
          <w:i/>
          <w:sz w:val="24"/>
          <w:szCs w:val="24"/>
        </w:rPr>
        <w:t xml:space="preserve"> мероприятий, стандартов и процедур и  порядок их выполнения </w:t>
      </w:r>
    </w:p>
    <w:p w:rsidR="009F13F0" w:rsidRPr="00323588" w:rsidRDefault="009F13F0" w:rsidP="009F13F0">
      <w:pPr>
        <w:pStyle w:val="1"/>
        <w:tabs>
          <w:tab w:val="left" w:pos="284"/>
        </w:tabs>
        <w:spacing w:before="0" w:after="0"/>
        <w:ind w:firstLine="624"/>
        <w:jc w:val="both"/>
        <w:rPr>
          <w:sz w:val="24"/>
          <w:szCs w:val="24"/>
        </w:rPr>
      </w:pPr>
      <w:r w:rsidRPr="00323588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7043"/>
      </w:tblGrid>
      <w:tr w:rsidR="009F13F0" w:rsidRPr="00323588" w:rsidTr="004955C5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  <w:rPr>
                <w:b/>
              </w:rPr>
            </w:pPr>
            <w:r w:rsidRPr="00323588">
              <w:rPr>
                <w:b/>
              </w:rPr>
              <w:t>Направление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  <w:rPr>
                <w:b/>
              </w:rPr>
            </w:pPr>
            <w:r w:rsidRPr="00323588">
              <w:rPr>
                <w:b/>
              </w:rPr>
              <w:t>Мероприятие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Разработка и принятие кодекса этики и служебного поведения работников организации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</w:pPr>
            <w:r w:rsidRPr="00323588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323588">
              <w:t>антикоррупционной</w:t>
            </w:r>
            <w:proofErr w:type="spellEnd"/>
            <w:r w:rsidRPr="00323588">
              <w:t xml:space="preserve"> оговорки</w:t>
            </w:r>
          </w:p>
        </w:tc>
      </w:tr>
      <w:tr w:rsidR="009F13F0" w:rsidRPr="00323588" w:rsidTr="004955C5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Введение </w:t>
            </w:r>
            <w:proofErr w:type="spellStart"/>
            <w:r w:rsidRPr="00323588">
              <w:t>антикоррупционных</w:t>
            </w:r>
            <w:proofErr w:type="spellEnd"/>
            <w:r w:rsidRPr="00323588">
              <w:t xml:space="preserve"> положений в трудовые договоры работников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Разработка и введение специальных </w:t>
            </w:r>
            <w:proofErr w:type="spellStart"/>
            <w:r w:rsidRPr="00323588">
              <w:t>антикоррупционных</w:t>
            </w:r>
            <w:proofErr w:type="spellEnd"/>
            <w:r w:rsidRPr="00323588">
              <w:t xml:space="preserve"> процедур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proofErr w:type="gramStart"/>
            <w:r w:rsidRPr="00323588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323588">
              <w:t>антикоррупционных</w:t>
            </w:r>
            <w:proofErr w:type="spellEnd"/>
            <w:r w:rsidRPr="00323588">
              <w:t xml:space="preserve"> мер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Обучение и информирование работников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23588">
              <w:t>антикоррупционных</w:t>
            </w:r>
            <w:proofErr w:type="spellEnd"/>
            <w:r w:rsidRPr="00323588">
              <w:t xml:space="preserve"> стандартов и процедур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323588">
              <w:t>антикоррупционной</w:t>
            </w:r>
            <w:proofErr w:type="spellEnd"/>
            <w:r w:rsidRPr="00323588">
              <w:t xml:space="preserve"> политики организации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Осуществление регулярного контроля соблюдения внутренних процедур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 xml:space="preserve">Осуществление регулярного контроля экономической обоснованности расходов в сферах с высоким коррупционным </w:t>
            </w:r>
            <w:r w:rsidRPr="00323588">
              <w:lastRenderedPageBreak/>
              <w:t>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lastRenderedPageBreak/>
              <w:t xml:space="preserve">Оценка результатов проводимой </w:t>
            </w:r>
            <w:proofErr w:type="spellStart"/>
            <w:r w:rsidRPr="00323588">
              <w:t>антикоррупционной</w:t>
            </w:r>
            <w:proofErr w:type="spellEnd"/>
            <w:r w:rsidRPr="00323588">
              <w:t xml:space="preserve"> работы и распространение отчетных материалов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Проведение регулярной оценки результатов работы по противодействию коррупции</w:t>
            </w:r>
          </w:p>
        </w:tc>
      </w:tr>
      <w:tr w:rsidR="009F13F0" w:rsidRPr="00323588" w:rsidTr="004955C5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F0" w:rsidRPr="00323588" w:rsidRDefault="009F13F0" w:rsidP="004955C5">
            <w:pPr>
              <w:snapToGrid w:val="0"/>
              <w:jc w:val="both"/>
            </w:pPr>
            <w:r w:rsidRPr="00323588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F13F0" w:rsidRPr="00323588" w:rsidRDefault="009F13F0" w:rsidP="009F13F0">
      <w:pPr>
        <w:ind w:firstLine="624"/>
        <w:jc w:val="both"/>
      </w:pPr>
    </w:p>
    <w:p w:rsidR="009F13F0" w:rsidRPr="00323588" w:rsidRDefault="009F13F0" w:rsidP="009F13F0">
      <w:pPr>
        <w:pStyle w:val="2"/>
        <w:rPr>
          <w:sz w:val="24"/>
          <w:szCs w:val="24"/>
        </w:rPr>
      </w:pPr>
    </w:p>
    <w:p w:rsidR="009F13F0" w:rsidRPr="00F65E3A" w:rsidRDefault="009F13F0" w:rsidP="00F65E3A">
      <w:pPr>
        <w:pStyle w:val="2"/>
        <w:numPr>
          <w:ilvl w:val="0"/>
          <w:numId w:val="9"/>
        </w:numPr>
        <w:rPr>
          <w:sz w:val="24"/>
          <w:szCs w:val="24"/>
        </w:rPr>
      </w:pPr>
      <w:r w:rsidRPr="00323588">
        <w:rPr>
          <w:sz w:val="24"/>
          <w:szCs w:val="24"/>
        </w:rPr>
        <w:t>Оценка коррупционных рисков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Целью оценки коррупционных рисков является определение конкретных  процессов и видов деятельности СШ, при реализации которых наиболее высока вероятность совершения работниками организации коррупционных </w:t>
      </w:r>
      <w:proofErr w:type="gramStart"/>
      <w:r w:rsidRPr="00323588">
        <w:t>правонарушений</w:t>
      </w:r>
      <w:proofErr w:type="gramEnd"/>
      <w:r w:rsidRPr="00323588">
        <w:t xml:space="preserve"> как в целях получения личной выгоды, так и в целях получения выгоды организацией. </w:t>
      </w:r>
    </w:p>
    <w:p w:rsidR="009F13F0" w:rsidRPr="00323588" w:rsidRDefault="009F13F0" w:rsidP="009F13F0">
      <w:pPr>
        <w:autoSpaceDE w:val="0"/>
        <w:ind w:firstLine="624"/>
        <w:jc w:val="both"/>
      </w:pPr>
      <w:r w:rsidRPr="00323588">
        <w:t xml:space="preserve">Оценка коррупционных рисков является важнейшим элементом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политики. Она позволяет обеспечить соответствие реализуемых </w:t>
      </w:r>
      <w:proofErr w:type="spellStart"/>
      <w:r w:rsidRPr="00323588">
        <w:t>антикоррупционных</w:t>
      </w:r>
      <w:proofErr w:type="spellEnd"/>
      <w:r w:rsidRPr="00323588"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Оценка коррупционных рисков  проводится как на стадии разработки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9F13F0" w:rsidRPr="00323588" w:rsidRDefault="009F13F0" w:rsidP="009F13F0">
      <w:pPr>
        <w:jc w:val="both"/>
      </w:pPr>
    </w:p>
    <w:p w:rsidR="009F13F0" w:rsidRPr="00323588" w:rsidRDefault="009F13F0" w:rsidP="009F13F0">
      <w:pPr>
        <w:pStyle w:val="2"/>
        <w:ind w:firstLine="0"/>
        <w:rPr>
          <w:sz w:val="24"/>
          <w:szCs w:val="24"/>
        </w:rPr>
      </w:pPr>
    </w:p>
    <w:p w:rsidR="009F13F0" w:rsidRPr="00F65E3A" w:rsidRDefault="009F13F0" w:rsidP="00F65E3A">
      <w:pPr>
        <w:pStyle w:val="2"/>
        <w:ind w:firstLine="0"/>
        <w:rPr>
          <w:sz w:val="24"/>
          <w:szCs w:val="24"/>
        </w:rPr>
      </w:pPr>
      <w:r w:rsidRPr="00323588">
        <w:rPr>
          <w:sz w:val="24"/>
          <w:szCs w:val="24"/>
        </w:rPr>
        <w:t xml:space="preserve">8. Ответственность  сотрудников за несоблюдение требований </w:t>
      </w:r>
      <w:proofErr w:type="spellStart"/>
      <w:r w:rsidRPr="00323588">
        <w:rPr>
          <w:sz w:val="24"/>
          <w:szCs w:val="24"/>
        </w:rPr>
        <w:t>антикоррупционной</w:t>
      </w:r>
      <w:proofErr w:type="spellEnd"/>
      <w:r w:rsidRPr="00323588">
        <w:rPr>
          <w:sz w:val="24"/>
          <w:szCs w:val="24"/>
        </w:rPr>
        <w:t xml:space="preserve"> политик</w:t>
      </w:r>
      <w:r w:rsidR="00F65E3A">
        <w:rPr>
          <w:sz w:val="24"/>
          <w:szCs w:val="24"/>
        </w:rPr>
        <w:t>и</w:t>
      </w:r>
    </w:p>
    <w:p w:rsidR="009F13F0" w:rsidRPr="00323588" w:rsidRDefault="009F13F0" w:rsidP="009F13F0">
      <w:pPr>
        <w:ind w:firstLine="624"/>
        <w:jc w:val="both"/>
      </w:pPr>
      <w:r w:rsidRPr="00323588"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При этом следует учитывать, что конфликт интересов может принимать множество различных форм. 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9F13F0" w:rsidRPr="00323588" w:rsidRDefault="009F13F0" w:rsidP="009F13F0">
      <w:pPr>
        <w:ind w:firstLine="624"/>
        <w:jc w:val="both"/>
      </w:pPr>
      <w:r w:rsidRPr="00323588">
        <w:t>При разработке положения о конфликте интересов следует обратить внимание на включение в него следующих аспектов: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цели и задачи положения о конфликте интересов;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используемые в положении понятия и определения;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круг лиц, попадающих под действие положения;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основные принципы управления конфликтом интересов в организации;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обязанности работников в связи с раскрытием и урегулированием конфликта интересов;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определение лиц, ответственных за прием сведений о возникшем конфликте интересов и рассмотрение этих сведений;</w:t>
      </w:r>
    </w:p>
    <w:p w:rsidR="009F13F0" w:rsidRPr="00323588" w:rsidRDefault="009F13F0" w:rsidP="009F13F0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323588">
        <w:t>ответственность работников за несоблюдение положения о конфликте интересов.</w:t>
      </w:r>
    </w:p>
    <w:p w:rsidR="009F13F0" w:rsidRPr="00323588" w:rsidRDefault="009F13F0" w:rsidP="009F13F0">
      <w:pPr>
        <w:ind w:firstLine="624"/>
        <w:jc w:val="both"/>
        <w:rPr>
          <w:u w:val="single"/>
        </w:rPr>
      </w:pPr>
      <w:r w:rsidRPr="00323588">
        <w:rPr>
          <w:i/>
          <w:u w:val="single"/>
        </w:rPr>
        <w:lastRenderedPageBreak/>
        <w:t xml:space="preserve"> </w:t>
      </w:r>
      <w:r w:rsidRPr="00323588">
        <w:rPr>
          <w:u w:val="single"/>
        </w:rPr>
        <w:t>В основу работы по управлению конфликтом интересов в организации могут быть положены следующие принципы:</w:t>
      </w:r>
    </w:p>
    <w:p w:rsidR="009F13F0" w:rsidRPr="00323588" w:rsidRDefault="009F13F0" w:rsidP="009F13F0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323588">
        <w:t>обязательность раскрытия сведений о реальном или потенциальном конфликте интересов;</w:t>
      </w:r>
    </w:p>
    <w:p w:rsidR="009F13F0" w:rsidRPr="00323588" w:rsidRDefault="009F13F0" w:rsidP="009F13F0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323588">
        <w:t xml:space="preserve">индивидуальное рассмотрение и оценка </w:t>
      </w:r>
      <w:proofErr w:type="spellStart"/>
      <w:r w:rsidRPr="00323588">
        <w:t>репутационных</w:t>
      </w:r>
      <w:proofErr w:type="spellEnd"/>
      <w:r w:rsidRPr="00323588">
        <w:t xml:space="preserve"> рисков для организации при выявлении каждого конфликта интересов и его урегулирование;</w:t>
      </w:r>
    </w:p>
    <w:p w:rsidR="009F13F0" w:rsidRPr="00323588" w:rsidRDefault="009F13F0" w:rsidP="009F13F0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323588">
        <w:t>конфиденциальность процесса раскрытия сведений о конфликте интересов и процесса его урегулирования;</w:t>
      </w:r>
    </w:p>
    <w:p w:rsidR="009F13F0" w:rsidRPr="00323588" w:rsidRDefault="009F13F0" w:rsidP="009F13F0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323588">
        <w:t>соблюдение баланса интересов организации и работника при урегулировании конфликта интересов;</w:t>
      </w:r>
    </w:p>
    <w:p w:rsidR="009F13F0" w:rsidRPr="00323588" w:rsidRDefault="009F13F0" w:rsidP="009F13F0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323588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F13F0" w:rsidRPr="00323588" w:rsidRDefault="009F13F0" w:rsidP="009F13F0">
      <w:pPr>
        <w:tabs>
          <w:tab w:val="left" w:pos="851"/>
        </w:tabs>
        <w:ind w:left="624"/>
        <w:jc w:val="both"/>
      </w:pPr>
    </w:p>
    <w:p w:rsidR="009F13F0" w:rsidRPr="00323588" w:rsidRDefault="009F13F0" w:rsidP="009F13F0">
      <w:pPr>
        <w:ind w:firstLine="624"/>
        <w:jc w:val="center"/>
        <w:rPr>
          <w:b/>
          <w:i/>
        </w:rPr>
      </w:pPr>
      <w:r w:rsidRPr="00323588">
        <w:rPr>
          <w:b/>
          <w:i/>
        </w:rPr>
        <w:t>Обязанности работников в связи с раскрытием и урегулированием конфликта интересов: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9F13F0" w:rsidRPr="00323588" w:rsidRDefault="009F13F0" w:rsidP="009F13F0">
      <w:pPr>
        <w:numPr>
          <w:ilvl w:val="0"/>
          <w:numId w:val="3"/>
        </w:numPr>
        <w:tabs>
          <w:tab w:val="left" w:pos="851"/>
        </w:tabs>
        <w:ind w:left="0" w:firstLine="624"/>
        <w:jc w:val="both"/>
      </w:pPr>
      <w:r w:rsidRPr="00323588">
        <w:t>избегать (по возможности) ситуаций и обстоятельств, которые могут привести к конфликту интересов;</w:t>
      </w:r>
    </w:p>
    <w:p w:rsidR="009F13F0" w:rsidRPr="00323588" w:rsidRDefault="009F13F0" w:rsidP="009F13F0">
      <w:pPr>
        <w:numPr>
          <w:ilvl w:val="0"/>
          <w:numId w:val="3"/>
        </w:numPr>
        <w:tabs>
          <w:tab w:val="left" w:pos="851"/>
        </w:tabs>
        <w:ind w:left="0" w:firstLine="624"/>
        <w:jc w:val="both"/>
      </w:pPr>
      <w:r w:rsidRPr="00323588">
        <w:t>раскрывать возникший (реальный) или потенциальный конфликт интересов;</w:t>
      </w:r>
    </w:p>
    <w:p w:rsidR="009F13F0" w:rsidRPr="00323588" w:rsidRDefault="009F13F0" w:rsidP="009F13F0">
      <w:pPr>
        <w:numPr>
          <w:ilvl w:val="0"/>
          <w:numId w:val="3"/>
        </w:numPr>
        <w:tabs>
          <w:tab w:val="left" w:pos="851"/>
        </w:tabs>
        <w:ind w:left="0" w:firstLine="624"/>
        <w:jc w:val="both"/>
      </w:pPr>
      <w:r w:rsidRPr="00323588">
        <w:t>содействовать урегулированию возникшего конфликта интересов.</w:t>
      </w:r>
    </w:p>
    <w:p w:rsidR="009F13F0" w:rsidRPr="00323588" w:rsidRDefault="009F13F0" w:rsidP="009F13F0">
      <w:pPr>
        <w:ind w:firstLine="624"/>
        <w:jc w:val="both"/>
      </w:pPr>
      <w:r w:rsidRPr="00323588">
        <w:rPr>
          <w:i/>
        </w:rPr>
        <w:t xml:space="preserve"> </w:t>
      </w:r>
      <w:r w:rsidRPr="00323588">
        <w:t xml:space="preserve"> В организации возможно установление различных видов раскрытия конфликта интересов, в том числе: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323588">
        <w:t>раскрытие сведений о конфликте интересов при приеме на работу;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323588">
        <w:t>раскрытие сведений о конфликте интересов при назначении на новую должность;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323588">
        <w:t>разовое раскрытие сведений по мере возникновения ситуаций конфликта интересов.</w:t>
      </w:r>
    </w:p>
    <w:p w:rsidR="009F13F0" w:rsidRPr="00323588" w:rsidRDefault="009F13F0" w:rsidP="009F13F0">
      <w:pPr>
        <w:ind w:firstLine="624"/>
        <w:jc w:val="both"/>
      </w:pPr>
      <w:r w:rsidRPr="00323588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F13F0" w:rsidRPr="00323588" w:rsidRDefault="009F13F0" w:rsidP="009F13F0">
      <w:pPr>
        <w:ind w:firstLine="624"/>
        <w:jc w:val="both"/>
      </w:pPr>
      <w:r w:rsidRPr="00323588">
        <w:t>СШ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9F13F0" w:rsidRPr="00323588" w:rsidRDefault="009F13F0" w:rsidP="009F13F0">
      <w:pPr>
        <w:ind w:firstLine="624"/>
        <w:jc w:val="both"/>
      </w:pPr>
      <w:r w:rsidRPr="00323588">
        <w:t>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ограничение доступа работника к конкретной информации, которая может затрагивать личные интересы работника;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пересмотр и изменение функциональных обязанностей работника;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 xml:space="preserve">перевод работника на должность, предусматривающую выполнение </w:t>
      </w:r>
      <w:r w:rsidRPr="00323588">
        <w:lastRenderedPageBreak/>
        <w:t>функциональных обязанностей, не связанных с конфликтом интересов;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отказ работника от своего личного интереса, порождающего конфликт с интересами организации;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увольнение работника из организации по инициативе работника;</w:t>
      </w:r>
    </w:p>
    <w:p w:rsidR="009F13F0" w:rsidRPr="00323588" w:rsidRDefault="009F13F0" w:rsidP="009F13F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323588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F13F0" w:rsidRPr="00323588" w:rsidRDefault="009F13F0" w:rsidP="009F13F0">
      <w:pPr>
        <w:widowControl w:val="0"/>
        <w:tabs>
          <w:tab w:val="left" w:pos="720"/>
        </w:tabs>
        <w:autoSpaceDE w:val="0"/>
        <w:ind w:firstLine="624"/>
        <w:jc w:val="both"/>
      </w:pPr>
      <w:r w:rsidRPr="00323588"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9F13F0" w:rsidRPr="00323588" w:rsidRDefault="009F13F0" w:rsidP="009F13F0">
      <w:pPr>
        <w:ind w:firstLine="624"/>
        <w:jc w:val="both"/>
      </w:pPr>
      <w:r w:rsidRPr="00323588">
        <w:rPr>
          <w:i/>
        </w:rPr>
        <w:t xml:space="preserve"> </w:t>
      </w:r>
      <w:r w:rsidRPr="00323588">
        <w:t xml:space="preserve"> Ответственными за прием сведений о возникающих (имеющихся) конфликтах интересов  являются  непосредственный начальник работника, инспектор по кадрам, директор. 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Рассмотрение полученной информации целесообразно проводить коллегиально </w:t>
      </w:r>
    </w:p>
    <w:p w:rsidR="009F13F0" w:rsidRPr="00323588" w:rsidRDefault="009F13F0" w:rsidP="009F13F0">
      <w:pPr>
        <w:pStyle w:val="2"/>
        <w:rPr>
          <w:i w:val="0"/>
          <w:sz w:val="24"/>
          <w:szCs w:val="24"/>
        </w:rPr>
      </w:pPr>
      <w:r w:rsidRPr="00323588">
        <w:rPr>
          <w:i w:val="0"/>
          <w:sz w:val="24"/>
          <w:szCs w:val="24"/>
        </w:rPr>
        <w:t xml:space="preserve"> В СШ </w:t>
      </w:r>
      <w:r>
        <w:rPr>
          <w:i w:val="0"/>
          <w:sz w:val="24"/>
          <w:szCs w:val="24"/>
        </w:rPr>
        <w:t xml:space="preserve">с </w:t>
      </w:r>
      <w:r w:rsidR="00F65E3A">
        <w:rPr>
          <w:i w:val="0"/>
          <w:sz w:val="24"/>
          <w:szCs w:val="24"/>
        </w:rPr>
        <w:t>23</w:t>
      </w:r>
      <w:r>
        <w:rPr>
          <w:i w:val="0"/>
          <w:sz w:val="24"/>
          <w:szCs w:val="24"/>
        </w:rPr>
        <w:t>.01.2018</w:t>
      </w:r>
      <w:r w:rsidRPr="00323588">
        <w:rPr>
          <w:i w:val="0"/>
          <w:sz w:val="24"/>
          <w:szCs w:val="24"/>
        </w:rPr>
        <w:t xml:space="preserve"> года должно ежемесячно  проводиться </w:t>
      </w:r>
      <w:proofErr w:type="gramStart"/>
      <w:r w:rsidRPr="00323588">
        <w:rPr>
          <w:i w:val="0"/>
          <w:sz w:val="24"/>
          <w:szCs w:val="24"/>
        </w:rPr>
        <w:t>обучения работников по вопросам</w:t>
      </w:r>
      <w:proofErr w:type="gramEnd"/>
      <w:r w:rsidRPr="00323588">
        <w:rPr>
          <w:i w:val="0"/>
          <w:sz w:val="24"/>
          <w:szCs w:val="24"/>
        </w:rPr>
        <w:t xml:space="preserve"> профилактики и противодействия коррупции. </w:t>
      </w:r>
    </w:p>
    <w:p w:rsidR="009F13F0" w:rsidRPr="00323588" w:rsidRDefault="009F13F0" w:rsidP="009F13F0">
      <w:pPr>
        <w:pStyle w:val="2"/>
        <w:rPr>
          <w:b w:val="0"/>
          <w:i w:val="0"/>
          <w:sz w:val="24"/>
          <w:szCs w:val="24"/>
        </w:rPr>
      </w:pPr>
      <w:r w:rsidRPr="00323588">
        <w:rPr>
          <w:b w:val="0"/>
          <w:i w:val="0"/>
          <w:sz w:val="24"/>
          <w:szCs w:val="24"/>
        </w:rPr>
        <w:t xml:space="preserve">Цели и задачи обучения определяют тематику и форму занятий. </w:t>
      </w:r>
    </w:p>
    <w:p w:rsidR="009F13F0" w:rsidRPr="00323588" w:rsidRDefault="009F13F0" w:rsidP="009F13F0">
      <w:pPr>
        <w:pStyle w:val="2"/>
        <w:rPr>
          <w:b w:val="0"/>
          <w:i w:val="0"/>
          <w:sz w:val="24"/>
          <w:szCs w:val="24"/>
        </w:rPr>
      </w:pPr>
      <w:r w:rsidRPr="00323588">
        <w:rPr>
          <w:b w:val="0"/>
          <w:i w:val="0"/>
          <w:sz w:val="24"/>
          <w:szCs w:val="24"/>
        </w:rPr>
        <w:t>Обучение  проводится по следующей тематике:</w:t>
      </w:r>
    </w:p>
    <w:p w:rsidR="009F13F0" w:rsidRPr="00323588" w:rsidRDefault="009F13F0" w:rsidP="009F13F0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323588">
        <w:t>коррупция в государственном и частном секторах экономики (теоретическая);</w:t>
      </w:r>
    </w:p>
    <w:p w:rsidR="009F13F0" w:rsidRPr="00323588" w:rsidRDefault="009F13F0" w:rsidP="009F13F0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323588">
        <w:t xml:space="preserve">юридическая ответственность за совершение коррупционных правонарушений; </w:t>
      </w:r>
    </w:p>
    <w:p w:rsidR="009F13F0" w:rsidRPr="00323588" w:rsidRDefault="009F13F0" w:rsidP="009F13F0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323588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323588">
        <w:t>прикладная</w:t>
      </w:r>
      <w:proofErr w:type="gramEnd"/>
      <w:r w:rsidRPr="00323588">
        <w:t>);</w:t>
      </w:r>
    </w:p>
    <w:p w:rsidR="009F13F0" w:rsidRPr="00323588" w:rsidRDefault="009F13F0" w:rsidP="009F13F0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323588">
        <w:t>выявление и разрешение конфликта интересов при выполнении трудовых обязанностей (</w:t>
      </w:r>
      <w:proofErr w:type="gramStart"/>
      <w:r w:rsidRPr="00323588">
        <w:t>прикладная</w:t>
      </w:r>
      <w:proofErr w:type="gramEnd"/>
      <w:r w:rsidRPr="00323588">
        <w:t>);</w:t>
      </w:r>
    </w:p>
    <w:p w:rsidR="009F13F0" w:rsidRPr="00323588" w:rsidRDefault="009F13F0" w:rsidP="009F13F0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323588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F13F0" w:rsidRPr="00323588" w:rsidRDefault="009F13F0" w:rsidP="009F13F0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323588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323588">
        <w:t>прикладная</w:t>
      </w:r>
      <w:proofErr w:type="gramEnd"/>
      <w:r w:rsidRPr="00323588">
        <w:t>).</w:t>
      </w:r>
    </w:p>
    <w:p w:rsidR="009F13F0" w:rsidRPr="00323588" w:rsidRDefault="009F13F0" w:rsidP="009F13F0">
      <w:pPr>
        <w:pStyle w:val="a3"/>
        <w:ind w:left="0" w:firstLine="624"/>
        <w:jc w:val="both"/>
      </w:pPr>
      <w:r w:rsidRPr="00323588">
        <w:t>Возможны следующие виды обучения: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proofErr w:type="gramStart"/>
      <w:r w:rsidRPr="00323588">
        <w:t>обучение по вопросам</w:t>
      </w:r>
      <w:proofErr w:type="gramEnd"/>
      <w:r w:rsidRPr="00323588">
        <w:t xml:space="preserve"> профилактики и противодействия коррупции непосредственно после приема на работу;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323588"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323588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F13F0" w:rsidRPr="00323588" w:rsidRDefault="009F13F0" w:rsidP="009F13F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323588">
        <w:t xml:space="preserve">дополнительное обучение в случае выявления провалов в реализации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политики, одной из причин которых является недостаточность </w:t>
      </w:r>
      <w:r w:rsidRPr="00323588">
        <w:lastRenderedPageBreak/>
        <w:t>знаний и навыков работников в сфере противодействия коррупции.</w:t>
      </w:r>
    </w:p>
    <w:p w:rsidR="009F13F0" w:rsidRPr="00323588" w:rsidRDefault="009F13F0" w:rsidP="009F13F0">
      <w:pPr>
        <w:pStyle w:val="a3"/>
        <w:ind w:left="0" w:firstLine="624"/>
        <w:jc w:val="both"/>
      </w:pPr>
      <w:r w:rsidRPr="00323588"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9F13F0" w:rsidRPr="00323588" w:rsidRDefault="009F13F0" w:rsidP="009F13F0">
      <w:pPr>
        <w:pStyle w:val="2"/>
        <w:rPr>
          <w:b w:val="0"/>
          <w:i w:val="0"/>
          <w:sz w:val="24"/>
          <w:szCs w:val="24"/>
        </w:rPr>
      </w:pPr>
      <w:r w:rsidRPr="00323588">
        <w:rPr>
          <w:b w:val="0"/>
          <w:i w:val="0"/>
          <w:sz w:val="24"/>
          <w:szCs w:val="24"/>
        </w:rPr>
        <w:t xml:space="preserve"> Федеральным законом от 6 декабря 2011 г. № 402-ФЗ </w:t>
      </w:r>
      <w:r w:rsidRPr="00323588">
        <w:rPr>
          <w:b w:val="0"/>
          <w:i w:val="0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323588">
        <w:rPr>
          <w:b w:val="0"/>
          <w:i w:val="0"/>
          <w:sz w:val="24"/>
          <w:szCs w:val="24"/>
        </w:rPr>
        <w:t>осуществлять</w:t>
      </w:r>
      <w:proofErr w:type="gramEnd"/>
      <w:r w:rsidRPr="00323588">
        <w:rPr>
          <w:b w:val="0"/>
          <w:i w:val="0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политики, реализуемой организацией, в том числе:</w:t>
      </w:r>
    </w:p>
    <w:p w:rsidR="009F13F0" w:rsidRPr="00323588" w:rsidRDefault="009F13F0" w:rsidP="009F13F0">
      <w:pPr>
        <w:numPr>
          <w:ilvl w:val="0"/>
          <w:numId w:val="8"/>
        </w:numPr>
        <w:tabs>
          <w:tab w:val="left" w:pos="851"/>
        </w:tabs>
        <w:ind w:left="0" w:firstLine="624"/>
        <w:jc w:val="both"/>
      </w:pPr>
      <w:r w:rsidRPr="00323588"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F13F0" w:rsidRPr="00323588" w:rsidRDefault="009F13F0" w:rsidP="009F13F0">
      <w:pPr>
        <w:numPr>
          <w:ilvl w:val="0"/>
          <w:numId w:val="8"/>
        </w:numPr>
        <w:tabs>
          <w:tab w:val="left" w:pos="851"/>
        </w:tabs>
        <w:ind w:left="0" w:firstLine="624"/>
        <w:jc w:val="both"/>
      </w:pPr>
      <w:r w:rsidRPr="00323588">
        <w:t>контроль документирования операций хозяйственной деятельности организации;</w:t>
      </w:r>
    </w:p>
    <w:p w:rsidR="009F13F0" w:rsidRPr="00323588" w:rsidRDefault="009F13F0" w:rsidP="009F13F0">
      <w:pPr>
        <w:numPr>
          <w:ilvl w:val="0"/>
          <w:numId w:val="8"/>
        </w:numPr>
        <w:tabs>
          <w:tab w:val="left" w:pos="851"/>
        </w:tabs>
        <w:ind w:left="0" w:firstLine="624"/>
        <w:jc w:val="both"/>
      </w:pPr>
      <w:r w:rsidRPr="00323588">
        <w:t>проверка экономической обоснованности осуществляемых операций в сферах коррупционного риска.</w:t>
      </w:r>
    </w:p>
    <w:p w:rsidR="009F13F0" w:rsidRPr="00323588" w:rsidRDefault="009F13F0" w:rsidP="009F13F0">
      <w:pPr>
        <w:ind w:firstLine="624"/>
        <w:jc w:val="both"/>
      </w:pPr>
      <w:r w:rsidRPr="00323588">
        <w:t xml:space="preserve"> Контроль документирования операций хозяйственной </w:t>
      </w:r>
      <w:proofErr w:type="gramStart"/>
      <w:r w:rsidRPr="00323588">
        <w:t>деятельности</w:t>
      </w:r>
      <w:proofErr w:type="gramEnd"/>
      <w:r w:rsidRPr="00323588"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9F13F0" w:rsidRPr="00323588" w:rsidRDefault="009F13F0" w:rsidP="009F13F0">
      <w:pPr>
        <w:jc w:val="both"/>
        <w:rPr>
          <w:b/>
          <w:i/>
        </w:rPr>
      </w:pPr>
    </w:p>
    <w:p w:rsidR="009F13F0" w:rsidRPr="00323588" w:rsidRDefault="009F13F0" w:rsidP="009F13F0">
      <w:pPr>
        <w:jc w:val="both"/>
        <w:rPr>
          <w:b/>
          <w:i/>
        </w:rPr>
      </w:pPr>
      <w:r w:rsidRPr="00323588">
        <w:rPr>
          <w:b/>
          <w:i/>
        </w:rPr>
        <w:t xml:space="preserve">9.Порядок пересмотра и внесения изменений в </w:t>
      </w:r>
      <w:proofErr w:type="spellStart"/>
      <w:r w:rsidRPr="00323588">
        <w:rPr>
          <w:b/>
          <w:i/>
        </w:rPr>
        <w:t>антикоррупционную</w:t>
      </w:r>
      <w:proofErr w:type="spellEnd"/>
      <w:r w:rsidRPr="00323588">
        <w:rPr>
          <w:b/>
          <w:i/>
        </w:rPr>
        <w:t xml:space="preserve"> политику организации</w:t>
      </w:r>
    </w:p>
    <w:p w:rsidR="009F13F0" w:rsidRPr="00323588" w:rsidRDefault="009F13F0" w:rsidP="009F13F0">
      <w:pPr>
        <w:ind w:left="1080"/>
        <w:jc w:val="both"/>
      </w:pPr>
    </w:p>
    <w:p w:rsidR="009F13F0" w:rsidRPr="00323588" w:rsidRDefault="009F13F0" w:rsidP="009F13F0">
      <w:pPr>
        <w:jc w:val="both"/>
      </w:pPr>
      <w:r w:rsidRPr="00323588"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323588">
        <w:t>антикоррупционной</w:t>
      </w:r>
      <w:proofErr w:type="spellEnd"/>
      <w:r w:rsidRPr="00323588">
        <w:t xml:space="preserve"> политики может осуществляться путем разработки дополнений и приложений к данному акту.</w:t>
      </w: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both"/>
        <w:rPr>
          <w:sz w:val="28"/>
          <w:szCs w:val="28"/>
        </w:rPr>
      </w:pPr>
    </w:p>
    <w:p w:rsidR="00F65E3A" w:rsidRDefault="00F65E3A" w:rsidP="009F13F0">
      <w:pPr>
        <w:jc w:val="both"/>
        <w:rPr>
          <w:sz w:val="28"/>
          <w:szCs w:val="28"/>
        </w:rPr>
      </w:pPr>
    </w:p>
    <w:p w:rsidR="00F65E3A" w:rsidRDefault="00F65E3A" w:rsidP="009F13F0">
      <w:pPr>
        <w:jc w:val="both"/>
        <w:rPr>
          <w:sz w:val="28"/>
          <w:szCs w:val="28"/>
        </w:rPr>
      </w:pPr>
    </w:p>
    <w:p w:rsidR="00F65E3A" w:rsidRDefault="00F65E3A" w:rsidP="009F13F0">
      <w:pPr>
        <w:jc w:val="both"/>
        <w:rPr>
          <w:sz w:val="28"/>
          <w:szCs w:val="28"/>
        </w:rPr>
      </w:pPr>
    </w:p>
    <w:p w:rsidR="00F65E3A" w:rsidRDefault="00F65E3A" w:rsidP="009F13F0">
      <w:pPr>
        <w:jc w:val="both"/>
        <w:rPr>
          <w:sz w:val="28"/>
          <w:szCs w:val="28"/>
        </w:rPr>
      </w:pPr>
    </w:p>
    <w:p w:rsidR="009F13F0" w:rsidRDefault="009F13F0" w:rsidP="009F13F0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Утверждаю:</w:t>
      </w:r>
    </w:p>
    <w:p w:rsidR="009F13F0" w:rsidRDefault="009F13F0" w:rsidP="009F13F0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Директор «МАУ «СШ г</w:t>
      </w:r>
      <w:proofErr w:type="gramStart"/>
      <w:r>
        <w:rPr>
          <w:color w:val="000000"/>
          <w:sz w:val="26"/>
          <w:szCs w:val="26"/>
          <w:lang w:eastAsia="ru-RU"/>
        </w:rPr>
        <w:t>.К</w:t>
      </w:r>
      <w:proofErr w:type="gramEnd"/>
      <w:r>
        <w:rPr>
          <w:color w:val="000000"/>
          <w:sz w:val="26"/>
          <w:szCs w:val="26"/>
          <w:lang w:eastAsia="ru-RU"/>
        </w:rPr>
        <w:t>ировска»</w:t>
      </w:r>
    </w:p>
    <w:p w:rsidR="009F13F0" w:rsidRDefault="009F13F0" w:rsidP="009F13F0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______________Н.В. Румянцева</w:t>
      </w:r>
    </w:p>
    <w:p w:rsidR="009F13F0" w:rsidRDefault="009F13F0" w:rsidP="009F13F0">
      <w:pPr>
        <w:jc w:val="right"/>
        <w:rPr>
          <w:color w:val="000000"/>
          <w:sz w:val="26"/>
          <w:szCs w:val="26"/>
          <w:lang w:eastAsia="ru-RU"/>
        </w:rPr>
      </w:pPr>
    </w:p>
    <w:p w:rsidR="009F13F0" w:rsidRDefault="00AB345B" w:rsidP="009F13F0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 Приказу № 19</w:t>
      </w:r>
      <w:r w:rsidR="00883898">
        <w:rPr>
          <w:color w:val="000000"/>
          <w:sz w:val="26"/>
          <w:szCs w:val="26"/>
          <w:lang w:eastAsia="ru-RU"/>
        </w:rPr>
        <w:t xml:space="preserve">  от 23</w:t>
      </w:r>
      <w:r w:rsidR="009F13F0">
        <w:rPr>
          <w:color w:val="000000"/>
          <w:sz w:val="26"/>
          <w:szCs w:val="26"/>
          <w:lang w:eastAsia="ru-RU"/>
        </w:rPr>
        <w:t xml:space="preserve">.01.2018 года </w:t>
      </w:r>
    </w:p>
    <w:p w:rsidR="009F13F0" w:rsidRPr="004804D8" w:rsidRDefault="009F13F0" w:rsidP="009F13F0">
      <w:pPr>
        <w:jc w:val="right"/>
        <w:rPr>
          <w:color w:val="000000"/>
          <w:sz w:val="26"/>
          <w:szCs w:val="26"/>
          <w:lang w:eastAsia="ru-RU"/>
        </w:rPr>
      </w:pPr>
    </w:p>
    <w:p w:rsidR="009F13F0" w:rsidRPr="004804D8" w:rsidRDefault="009F13F0" w:rsidP="009F13F0">
      <w:pPr>
        <w:jc w:val="center"/>
        <w:rPr>
          <w:b/>
          <w:bCs/>
          <w:color w:val="000000"/>
          <w:sz w:val="26"/>
          <w:szCs w:val="26"/>
          <w:lang w:eastAsia="ru-RU"/>
        </w:rPr>
      </w:pPr>
      <w:r w:rsidRPr="004804D8">
        <w:rPr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proofErr w:type="spellStart"/>
      <w:r w:rsidRPr="004804D8">
        <w:rPr>
          <w:b/>
          <w:bCs/>
          <w:color w:val="000000"/>
          <w:sz w:val="26"/>
          <w:szCs w:val="26"/>
          <w:lang w:eastAsia="ru-RU"/>
        </w:rPr>
        <w:t>антикоррупционных</w:t>
      </w:r>
      <w:proofErr w:type="spellEnd"/>
      <w:r w:rsidRPr="004804D8">
        <w:rPr>
          <w:b/>
          <w:bCs/>
          <w:color w:val="000000"/>
          <w:sz w:val="26"/>
          <w:szCs w:val="26"/>
          <w:lang w:eastAsia="ru-RU"/>
        </w:rPr>
        <w:t xml:space="preserve"> мероприятий </w:t>
      </w:r>
    </w:p>
    <w:p w:rsidR="009F13F0" w:rsidRDefault="009F13F0" w:rsidP="009F13F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МАУ «СШ Г.Кировска»  </w:t>
      </w:r>
    </w:p>
    <w:p w:rsidR="009F13F0" w:rsidRPr="00E253E2" w:rsidRDefault="009F13F0" w:rsidP="009F13F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2018 год</w:t>
      </w:r>
    </w:p>
    <w:p w:rsidR="009F13F0" w:rsidRPr="004804D8" w:rsidRDefault="009F13F0" w:rsidP="009F13F0">
      <w:pPr>
        <w:jc w:val="center"/>
        <w:rPr>
          <w:b/>
          <w:bCs/>
          <w:color w:val="000000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96"/>
        <w:gridCol w:w="2126"/>
        <w:gridCol w:w="2551"/>
      </w:tblGrid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255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jc w:val="both"/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На информационных стендах расположить следующую информацию:</w:t>
            </w:r>
          </w:p>
          <w:p w:rsidR="009F13F0" w:rsidRPr="00C62420" w:rsidRDefault="009F13F0" w:rsidP="004955C5">
            <w:pPr>
              <w:jc w:val="both"/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- режим работы учреждения</w:t>
            </w:r>
          </w:p>
          <w:p w:rsidR="009F13F0" w:rsidRPr="00C62420" w:rsidRDefault="009F13F0" w:rsidP="004955C5">
            <w:pPr>
              <w:jc w:val="both"/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- порядок приёма граждан директором</w:t>
            </w:r>
          </w:p>
          <w:p w:rsidR="009F13F0" w:rsidRPr="00C62420" w:rsidRDefault="009F13F0" w:rsidP="004955C5">
            <w:pPr>
              <w:jc w:val="both"/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- информацию о привлечении к ответственности должностных лиц за допущенные правонарушения</w:t>
            </w:r>
          </w:p>
          <w:p w:rsidR="009F13F0" w:rsidRPr="00C62420" w:rsidRDefault="009F13F0" w:rsidP="004955C5">
            <w:pPr>
              <w:jc w:val="both"/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- информация прокуратуры 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года, при вносимых изменениях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Ознакомление трудового коллектива с вновь принятыми документами Положением об </w:t>
            </w:r>
            <w:proofErr w:type="spellStart"/>
            <w:r w:rsidRPr="00C62420">
              <w:rPr>
                <w:color w:val="000000"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 деятельности на собрании трудового коллектива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года, при вносимых изменениях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62420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Обновить раздел</w:t>
            </w:r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 на сайте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62420">
              <w:rPr>
                <w:color w:val="000000"/>
                <w:sz w:val="22"/>
                <w:szCs w:val="22"/>
                <w:lang w:eastAsia="ru-RU"/>
              </w:rPr>
              <w:t>СШ раздел «</w:t>
            </w:r>
            <w:proofErr w:type="spellStart"/>
            <w:r w:rsidRPr="00C62420">
              <w:rPr>
                <w:color w:val="000000"/>
                <w:sz w:val="22"/>
                <w:szCs w:val="22"/>
                <w:lang w:eastAsia="ru-RU"/>
              </w:rPr>
              <w:t>Антикоррупционная</w:t>
            </w:r>
            <w:proofErr w:type="spellEnd"/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 политика» и обеспечить его постоянное пополнение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о 25.01</w:t>
            </w: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proofErr w:type="gramStart"/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Ответственный за сайт</w:t>
            </w:r>
            <w:proofErr w:type="gramEnd"/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Введение в договоры, связанные с хозяйственной деятельностью ДЮСШ стандартной </w:t>
            </w:r>
            <w:proofErr w:type="spellStart"/>
            <w:r w:rsidRPr="00C62420">
              <w:rPr>
                <w:color w:val="000000"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 оговорки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Директор, МКУ «Центр учета и отчетности»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C62420">
              <w:rPr>
                <w:color w:val="000000"/>
                <w:sz w:val="22"/>
                <w:szCs w:val="22"/>
                <w:lang w:eastAsia="ru-RU"/>
              </w:rPr>
              <w:t>антикоррупции</w:t>
            </w:r>
            <w:proofErr w:type="spellEnd"/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, регулирующей проведение </w:t>
            </w:r>
            <w:proofErr w:type="spellStart"/>
            <w:r w:rsidRPr="00C62420">
              <w:rPr>
                <w:color w:val="000000"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 экспертизы правовых локальных актов учреждения и их проектов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proofErr w:type="gramStart"/>
            <w:r w:rsidRPr="00C62420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C62420">
              <w:rPr>
                <w:color w:val="000000"/>
                <w:sz w:val="22"/>
                <w:szCs w:val="22"/>
                <w:lang w:eastAsia="ru-RU"/>
              </w:rPr>
              <w:t xml:space="preserve"> целевым использованием бюджетных средств 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Контроль ведения документов строгой отчетности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Директор, МКУ «Центр учета и отчетности»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autoSpaceDE w:val="0"/>
              <w:autoSpaceDN w:val="0"/>
              <w:adjustRightInd w:val="0"/>
            </w:pPr>
            <w:proofErr w:type="gramStart"/>
            <w:r w:rsidRPr="00C62420">
              <w:rPr>
                <w:sz w:val="22"/>
                <w:szCs w:val="22"/>
              </w:rPr>
              <w:t>Осуществление открытой и</w:t>
            </w:r>
            <w:r>
              <w:rPr>
                <w:sz w:val="22"/>
                <w:szCs w:val="22"/>
              </w:rPr>
              <w:t xml:space="preserve"> </w:t>
            </w:r>
            <w:r w:rsidRPr="00C62420">
              <w:rPr>
                <w:sz w:val="22"/>
                <w:szCs w:val="22"/>
              </w:rPr>
              <w:t>конкурентной системы закупочных</w:t>
            </w:r>
            <w:r>
              <w:rPr>
                <w:sz w:val="22"/>
                <w:szCs w:val="22"/>
              </w:rPr>
              <w:t xml:space="preserve"> </w:t>
            </w:r>
            <w:r w:rsidRPr="00C62420">
              <w:rPr>
                <w:sz w:val="22"/>
                <w:szCs w:val="22"/>
              </w:rPr>
              <w:t>процедур (тщательное планирование</w:t>
            </w:r>
            <w:proofErr w:type="gramEnd"/>
          </w:p>
          <w:p w:rsidR="009F13F0" w:rsidRPr="00C62420" w:rsidRDefault="009F13F0" w:rsidP="004955C5">
            <w:pPr>
              <w:autoSpaceDE w:val="0"/>
              <w:autoSpaceDN w:val="0"/>
              <w:adjustRightInd w:val="0"/>
            </w:pPr>
            <w:r w:rsidRPr="00C62420">
              <w:rPr>
                <w:sz w:val="22"/>
                <w:szCs w:val="22"/>
              </w:rPr>
              <w:t>потребности в продукции, целевое и</w:t>
            </w:r>
            <w:r>
              <w:rPr>
                <w:sz w:val="22"/>
                <w:szCs w:val="22"/>
              </w:rPr>
              <w:t xml:space="preserve"> </w:t>
            </w:r>
            <w:r w:rsidRPr="00C62420">
              <w:rPr>
                <w:sz w:val="22"/>
                <w:szCs w:val="22"/>
              </w:rPr>
              <w:t>экономически эффективное</w:t>
            </w:r>
            <w:r>
              <w:rPr>
                <w:sz w:val="22"/>
                <w:szCs w:val="22"/>
              </w:rPr>
              <w:t xml:space="preserve"> </w:t>
            </w:r>
            <w:r w:rsidRPr="00C62420">
              <w:rPr>
                <w:sz w:val="22"/>
                <w:szCs w:val="22"/>
              </w:rPr>
              <w:t xml:space="preserve">расходование денежных средств </w:t>
            </w:r>
            <w:proofErr w:type="gramStart"/>
            <w:r w:rsidRPr="00C62420">
              <w:rPr>
                <w:sz w:val="22"/>
                <w:szCs w:val="22"/>
              </w:rPr>
              <w:t>на</w:t>
            </w:r>
            <w:proofErr w:type="gramEnd"/>
          </w:p>
          <w:p w:rsidR="009F13F0" w:rsidRPr="00C62420" w:rsidRDefault="009F13F0" w:rsidP="004955C5">
            <w:pPr>
              <w:autoSpaceDE w:val="0"/>
              <w:autoSpaceDN w:val="0"/>
              <w:adjustRightInd w:val="0"/>
            </w:pPr>
            <w:r w:rsidRPr="00C62420">
              <w:rPr>
                <w:sz w:val="22"/>
                <w:szCs w:val="22"/>
              </w:rPr>
              <w:t>приобретение товаров, работ или услуг</w:t>
            </w:r>
            <w:r>
              <w:rPr>
                <w:sz w:val="22"/>
                <w:szCs w:val="22"/>
              </w:rPr>
              <w:t xml:space="preserve"> </w:t>
            </w:r>
            <w:r w:rsidRPr="00C62420">
              <w:rPr>
                <w:sz w:val="22"/>
                <w:szCs w:val="22"/>
              </w:rPr>
              <w:t>и пр.)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Учредитель</w:t>
            </w:r>
          </w:p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autoSpaceDE w:val="0"/>
              <w:autoSpaceDN w:val="0"/>
              <w:adjustRightInd w:val="0"/>
            </w:pPr>
            <w:r w:rsidRPr="00C62420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C62420">
              <w:rPr>
                <w:sz w:val="22"/>
                <w:szCs w:val="22"/>
              </w:rPr>
              <w:t>антикоррупционного</w:t>
            </w:r>
            <w:proofErr w:type="spellEnd"/>
          </w:p>
          <w:p w:rsidR="009F13F0" w:rsidRPr="00C62420" w:rsidRDefault="009F13F0" w:rsidP="004955C5">
            <w:pPr>
              <w:autoSpaceDE w:val="0"/>
              <w:autoSpaceDN w:val="0"/>
              <w:adjustRightInd w:val="0"/>
            </w:pPr>
            <w:proofErr w:type="gramStart"/>
            <w:r w:rsidRPr="00C62420">
              <w:rPr>
                <w:sz w:val="22"/>
                <w:szCs w:val="22"/>
              </w:rPr>
              <w:t>контроля за</w:t>
            </w:r>
            <w:proofErr w:type="gramEnd"/>
            <w:r w:rsidRPr="00C62420">
              <w:rPr>
                <w:sz w:val="22"/>
                <w:szCs w:val="22"/>
              </w:rPr>
              <w:t xml:space="preserve"> закупочной деятельностью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9F13F0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Анализ о состоянии работы и мерах по предупреждению 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оррупционных правонарушений в </w:t>
            </w:r>
            <w:r w:rsidRPr="00C62420">
              <w:rPr>
                <w:color w:val="000000"/>
                <w:sz w:val="22"/>
                <w:szCs w:val="22"/>
                <w:lang w:eastAsia="ru-RU"/>
              </w:rPr>
              <w:t>СШ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</w:tr>
      <w:tr w:rsidR="009F13F0" w:rsidRPr="00C62420" w:rsidTr="004955C5">
        <w:tc>
          <w:tcPr>
            <w:tcW w:w="541" w:type="dxa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5096" w:type="dxa"/>
          </w:tcPr>
          <w:p w:rsidR="009F13F0" w:rsidRPr="00C62420" w:rsidRDefault="009F13F0" w:rsidP="004955C5">
            <w:pPr>
              <w:rPr>
                <w:color w:val="000000"/>
                <w:lang w:eastAsia="ru-RU"/>
              </w:rPr>
            </w:pPr>
            <w:r w:rsidRPr="00C62420">
              <w:rPr>
                <w:color w:val="000000"/>
                <w:sz w:val="22"/>
                <w:szCs w:val="22"/>
                <w:lang w:eastAsia="ru-RU"/>
              </w:rPr>
              <w:t>Анализ заявлений, обращений граждан на предмет наличия в них ин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формации о фактах коррупции в </w:t>
            </w:r>
            <w:r w:rsidRPr="00C62420">
              <w:rPr>
                <w:color w:val="000000"/>
                <w:sz w:val="22"/>
                <w:szCs w:val="22"/>
                <w:lang w:eastAsia="ru-RU"/>
              </w:rPr>
              <w:t>СШ</w:t>
            </w:r>
          </w:p>
        </w:tc>
        <w:tc>
          <w:tcPr>
            <w:tcW w:w="2126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F13F0" w:rsidRPr="00C62420" w:rsidRDefault="009F13F0" w:rsidP="004955C5">
            <w:pPr>
              <w:jc w:val="center"/>
              <w:rPr>
                <w:bCs/>
                <w:color w:val="000000"/>
                <w:lang w:eastAsia="ru-RU"/>
              </w:rPr>
            </w:pPr>
            <w:r w:rsidRPr="00C62420">
              <w:rPr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</w:tr>
    </w:tbl>
    <w:p w:rsidR="009F13F0" w:rsidRPr="00C62420" w:rsidRDefault="009F13F0" w:rsidP="009F13F0">
      <w:pPr>
        <w:rPr>
          <w:color w:val="000000"/>
          <w:sz w:val="22"/>
          <w:szCs w:val="22"/>
          <w:lang w:eastAsia="ru-RU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Pr="00C62420" w:rsidRDefault="009F13F0" w:rsidP="009F13F0">
      <w:pPr>
        <w:jc w:val="both"/>
        <w:rPr>
          <w:sz w:val="22"/>
          <w:szCs w:val="22"/>
        </w:rPr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9F13F0" w:rsidRDefault="009F13F0" w:rsidP="009F13F0">
      <w:pPr>
        <w:jc w:val="both"/>
      </w:pPr>
    </w:p>
    <w:p w:rsidR="00DB64B7" w:rsidRDefault="00DB64B7"/>
    <w:sectPr w:rsidR="00DB64B7" w:rsidSect="00D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F0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B7693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27D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389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3F0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345B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2025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3A1D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5E3A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3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F13F0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F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F13F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9F13F0"/>
    <w:pPr>
      <w:ind w:left="720"/>
    </w:pPr>
  </w:style>
  <w:style w:type="paragraph" w:customStyle="1" w:styleId="11">
    <w:name w:val="Абзац списка1"/>
    <w:basedOn w:val="a"/>
    <w:rsid w:val="009F13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3990</Words>
  <Characters>22745</Characters>
  <Application>Microsoft Office Word</Application>
  <DocSecurity>0</DocSecurity>
  <Lines>189</Lines>
  <Paragraphs>53</Paragraphs>
  <ScaleCrop>false</ScaleCrop>
  <Company>ДЮСШ №2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4</cp:revision>
  <cp:lastPrinted>2018-01-24T09:39:00Z</cp:lastPrinted>
  <dcterms:created xsi:type="dcterms:W3CDTF">2018-01-24T09:12:00Z</dcterms:created>
  <dcterms:modified xsi:type="dcterms:W3CDTF">2018-01-24T09:40:00Z</dcterms:modified>
</cp:coreProperties>
</file>